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995" w:rsidRDefault="00871995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Titre du résumé</w:t>
      </w:r>
    </w:p>
    <w:p w:rsidR="00871995" w:rsidRDefault="0087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taille</w:t>
      </w:r>
      <w:proofErr w:type="gramEnd"/>
      <w:r>
        <w:rPr>
          <w:b/>
          <w:bCs/>
          <w:sz w:val="28"/>
          <w:szCs w:val="28"/>
        </w:rPr>
        <w:t xml:space="preserve"> 14 centré, gras, minuscules)</w:t>
      </w:r>
    </w:p>
    <w:p w:rsidR="00871995" w:rsidRDefault="00871995">
      <w:pPr>
        <w:rPr>
          <w:b/>
          <w:bCs/>
        </w:rPr>
      </w:pPr>
    </w:p>
    <w:p w:rsidR="00871995" w:rsidRDefault="00871995">
      <w:pPr>
        <w:rPr>
          <w:b/>
          <w:bCs/>
          <w:vertAlign w:val="superscript"/>
        </w:rPr>
      </w:pPr>
      <w:proofErr w:type="gramStart"/>
      <w:r>
        <w:rPr>
          <w:b/>
          <w:bCs/>
          <w:u w:val="single"/>
        </w:rPr>
        <w:t>Orateur</w:t>
      </w:r>
      <w:r>
        <w:rPr>
          <w:b/>
          <w:bCs/>
          <w:vertAlign w:val="superscript"/>
        </w:rPr>
        <w:t>1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Co-auteur</w:t>
      </w:r>
      <w:r>
        <w:rPr>
          <w:b/>
          <w:bCs/>
          <w:vertAlign w:val="superscript"/>
        </w:rPr>
        <w:t xml:space="preserve">2 </w:t>
      </w:r>
    </w:p>
    <w:p w:rsidR="00871995" w:rsidRDefault="00871995"/>
    <w:p w:rsidR="00871995" w:rsidRDefault="00871995">
      <w:r>
        <w:rPr>
          <w:vertAlign w:val="superscript"/>
        </w:rPr>
        <w:t>1</w:t>
      </w:r>
      <w:r>
        <w:t>Institution de l’orateur</w:t>
      </w:r>
    </w:p>
    <w:p w:rsidR="00871995" w:rsidRDefault="00871995">
      <w:r>
        <w:rPr>
          <w:vertAlign w:val="superscript"/>
        </w:rPr>
        <w:t>2</w:t>
      </w:r>
      <w:r>
        <w:t>Institution du co-auteur</w:t>
      </w:r>
    </w:p>
    <w:p w:rsidR="00871995" w:rsidRDefault="00871995"/>
    <w:p w:rsidR="00871995" w:rsidRDefault="00871995">
      <w:pPr>
        <w:ind w:firstLine="708"/>
        <w:jc w:val="both"/>
      </w:pPr>
      <w:r>
        <w:t xml:space="preserve">The English version </w:t>
      </w:r>
      <w:proofErr w:type="spellStart"/>
      <w:r>
        <w:t>is</w:t>
      </w:r>
      <w:proofErr w:type="spellEnd"/>
      <w:r>
        <w:t xml:space="preserve"> on the second page.</w:t>
      </w:r>
    </w:p>
    <w:p w:rsidR="00871995" w:rsidRDefault="00871995">
      <w:pPr>
        <w:ind w:firstLine="708"/>
        <w:jc w:val="both"/>
      </w:pPr>
      <w:r>
        <w:t xml:space="preserve">Afin d’assurer une homogénéité de la présentation des résumés du colloque, nous vous prions de respecter ce modèle. </w:t>
      </w:r>
    </w:p>
    <w:p w:rsidR="00871995" w:rsidRDefault="0087199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La police de caractère doit être du type times new roman, de taille 12 points (sauf le titre en 14 points).</w:t>
      </w:r>
    </w:p>
    <w:p w:rsidR="00871995" w:rsidRDefault="0087199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Le résumé doit tenir sur </w:t>
      </w:r>
      <w:r w:rsidRPr="00936600">
        <w:rPr>
          <w:b/>
          <w:color w:val="000000"/>
        </w:rPr>
        <w:t>2 pages</w:t>
      </w:r>
      <w:r>
        <w:rPr>
          <w:color w:val="000000"/>
        </w:rPr>
        <w:t xml:space="preserve"> A4 et doit respecter le</w:t>
      </w:r>
      <w:r w:rsidR="00D62F35">
        <w:rPr>
          <w:color w:val="000000"/>
        </w:rPr>
        <w:t>s marges fixées dans ce fichier :</w:t>
      </w:r>
    </w:p>
    <w:p w:rsidR="00871995" w:rsidRDefault="00871995" w:rsidP="00D62F35">
      <w:pPr>
        <w:ind w:left="708" w:firstLine="708"/>
        <w:jc w:val="both"/>
        <w:rPr>
          <w:color w:val="000000"/>
        </w:rPr>
      </w:pPr>
      <w:proofErr w:type="gramStart"/>
      <w:r>
        <w:rPr>
          <w:color w:val="000000"/>
        </w:rPr>
        <w:t>haut</w:t>
      </w:r>
      <w:proofErr w:type="gramEnd"/>
      <w:r>
        <w:rPr>
          <w:color w:val="000000"/>
        </w:rPr>
        <w:t> :</w:t>
      </w:r>
      <w:r w:rsidR="00D62F35">
        <w:rPr>
          <w:color w:val="000000"/>
        </w:rPr>
        <w:t xml:space="preserve"> 5 mm, droit : 5 mm, bas : 5 mm,</w:t>
      </w:r>
      <w:r>
        <w:rPr>
          <w:color w:val="000000"/>
        </w:rPr>
        <w:t xml:space="preserve"> gauche : 5 mm</w:t>
      </w:r>
    </w:p>
    <w:p w:rsidR="00871995" w:rsidRDefault="0087199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Merci de </w:t>
      </w:r>
      <w:r>
        <w:rPr>
          <w:b/>
          <w:bCs/>
          <w:color w:val="000000"/>
        </w:rPr>
        <w:t>ne pas numéroter</w:t>
      </w:r>
      <w:r>
        <w:rPr>
          <w:color w:val="000000"/>
        </w:rPr>
        <w:t xml:space="preserve"> les pages de votre document</w:t>
      </w:r>
    </w:p>
    <w:p w:rsidR="00871995" w:rsidRDefault="00871995">
      <w:pPr>
        <w:numPr>
          <w:ilvl w:val="0"/>
          <w:numId w:val="2"/>
        </w:numPr>
        <w:jc w:val="both"/>
      </w:pPr>
      <w:r>
        <w:t xml:space="preserve">Le document </w:t>
      </w:r>
      <w:r w:rsidR="00D62F35">
        <w:t>peut être</w:t>
      </w:r>
      <w:r>
        <w:t xml:space="preserve"> rédigé en français</w:t>
      </w:r>
      <w:r w:rsidR="00D62F35">
        <w:t xml:space="preserve"> ou en anglais</w:t>
      </w:r>
      <w:r>
        <w:t>.</w:t>
      </w:r>
    </w:p>
    <w:p w:rsidR="00871995" w:rsidRDefault="00871995">
      <w:pPr>
        <w:numPr>
          <w:ilvl w:val="0"/>
          <w:numId w:val="2"/>
        </w:numPr>
        <w:jc w:val="both"/>
      </w:pPr>
      <w:r>
        <w:t xml:space="preserve">Les références dans le texte seront données entre crochets [1] et listées à la fin du résumé [2]. </w:t>
      </w:r>
    </w:p>
    <w:p w:rsidR="00871995" w:rsidRDefault="00871995">
      <w:pPr>
        <w:numPr>
          <w:ilvl w:val="0"/>
          <w:numId w:val="2"/>
        </w:numPr>
        <w:jc w:val="both"/>
      </w:pPr>
      <w:r>
        <w:t xml:space="preserve">Les figures doivent avoir un numéro et une légende sur le modèle de la </w:t>
      </w:r>
      <w:r>
        <w:rPr>
          <w:i/>
          <w:iCs/>
          <w:smallCaps/>
          <w:lang w:val="la-Latn"/>
        </w:rPr>
        <w:t>Figure 1</w:t>
      </w:r>
      <w:r>
        <w:t xml:space="preserve"> (</w:t>
      </w:r>
      <w:r>
        <w:rPr>
          <w:i/>
          <w:iCs/>
        </w:rPr>
        <w:t>légende en italique</w:t>
      </w:r>
      <w:r>
        <w:t xml:space="preserve">). </w:t>
      </w:r>
    </w:p>
    <w:p w:rsidR="00871995" w:rsidRDefault="00871995">
      <w:pPr>
        <w:jc w:val="both"/>
      </w:pPr>
    </w:p>
    <w:p w:rsidR="00871995" w:rsidRDefault="00871995" w:rsidP="00AE2DF0">
      <w:pPr>
        <w:ind w:firstLine="709"/>
        <w:jc w:val="both"/>
      </w:pPr>
      <w:r>
        <w:t xml:space="preserve">Par ailleurs, pour le recueil final, l’impression de votre fichier sera réduite d’environ 20%. En conséquence, ne réduisez pas trop la taille des figures pour que </w:t>
      </w:r>
      <w:r w:rsidR="0092520A">
        <w:t>les symboles, les légendes, etc.</w:t>
      </w:r>
      <w:r>
        <w:t xml:space="preserve"> restent lisibles. Notez que</w:t>
      </w:r>
      <w:r w:rsidR="00D62F35">
        <w:t xml:space="preserve"> </w:t>
      </w:r>
      <w:r>
        <w:t>l’impression du recueil des résumés se fera en noir et blanc.</w:t>
      </w:r>
    </w:p>
    <w:p w:rsidR="00871995" w:rsidRDefault="00871995" w:rsidP="00AE2DF0">
      <w:pPr>
        <w:ind w:firstLine="709"/>
        <w:jc w:val="both"/>
      </w:pPr>
    </w:p>
    <w:p w:rsidR="00871995" w:rsidRDefault="00871995" w:rsidP="00AE2DF0">
      <w:pPr>
        <w:ind w:firstLine="709"/>
        <w:jc w:val="both"/>
      </w:pPr>
      <w:r>
        <w:t xml:space="preserve">Vous devrez soumettre un fichier au </w:t>
      </w:r>
      <w:r w:rsidRPr="00D62F35">
        <w:rPr>
          <w:b/>
        </w:rPr>
        <w:t>f</w:t>
      </w:r>
      <w:r>
        <w:rPr>
          <w:b/>
          <w:bCs/>
        </w:rPr>
        <w:t xml:space="preserve">ormat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exclusivement</w:t>
      </w:r>
      <w:r w:rsidR="0092520A">
        <w:rPr>
          <w:b/>
          <w:bCs/>
        </w:rPr>
        <w:t>,</w:t>
      </w:r>
      <w:r>
        <w:rPr>
          <w:b/>
          <w:bCs/>
        </w:rPr>
        <w:t xml:space="preserve"> </w:t>
      </w:r>
      <w:r w:rsidR="00D62F35">
        <w:rPr>
          <w:b/>
          <w:bCs/>
        </w:rPr>
        <w:t>avec une</w:t>
      </w:r>
      <w:r>
        <w:rPr>
          <w:b/>
          <w:bCs/>
        </w:rPr>
        <w:t xml:space="preserve"> taille </w:t>
      </w:r>
      <w:r w:rsidR="00D62F35">
        <w:rPr>
          <w:b/>
          <w:bCs/>
        </w:rPr>
        <w:t xml:space="preserve">qui </w:t>
      </w:r>
      <w:r>
        <w:rPr>
          <w:b/>
          <w:bCs/>
        </w:rPr>
        <w:t xml:space="preserve">n’excède pas </w:t>
      </w:r>
      <w:r w:rsidR="00D62F35">
        <w:rPr>
          <w:b/>
          <w:bCs/>
        </w:rPr>
        <w:t>2 M</w:t>
      </w:r>
      <w:r>
        <w:rPr>
          <w:b/>
          <w:bCs/>
        </w:rPr>
        <w:t xml:space="preserve">o </w:t>
      </w:r>
      <w:r>
        <w:t>sur le</w:t>
      </w:r>
      <w:r w:rsidR="00D62F35">
        <w:t xml:space="preserve"> </w:t>
      </w:r>
      <w:r>
        <w:t xml:space="preserve">site </w:t>
      </w:r>
      <w:r w:rsidR="00D62F35">
        <w:t>lors de votre inscription</w:t>
      </w:r>
      <w:r>
        <w:t>.</w:t>
      </w:r>
    </w:p>
    <w:p w:rsidR="00871995" w:rsidRDefault="00871995" w:rsidP="00AE2DF0">
      <w:pPr>
        <w:ind w:firstLine="709"/>
        <w:jc w:val="both"/>
      </w:pPr>
    </w:p>
    <w:p w:rsidR="00871995" w:rsidRDefault="00D62F35" w:rsidP="00AE2DF0">
      <w:pPr>
        <w:ind w:firstLine="709"/>
        <w:jc w:val="both"/>
      </w:pPr>
      <w:r>
        <w:t>Le nom de votre fichier devra comporter : O/P si vous candidatez pour un oral/poster</w:t>
      </w:r>
      <w:r w:rsidR="00983EC4">
        <w:t xml:space="preserve"> + </w:t>
      </w:r>
      <w:r w:rsidR="0092520A">
        <w:t>l’</w:t>
      </w:r>
      <w:r w:rsidR="00983EC4">
        <w:t>initiale du thème de la session</w:t>
      </w:r>
      <w:r>
        <w:t xml:space="preserve"> </w:t>
      </w:r>
      <w:r w:rsidR="00983EC4">
        <w:t>(voir ci-dessous) _</w:t>
      </w:r>
      <w:r w:rsidRPr="00D62F35">
        <w:t xml:space="preserve"> </w:t>
      </w:r>
      <w:r w:rsidR="00983EC4">
        <w:t>Nom _</w:t>
      </w:r>
      <w:r>
        <w:t xml:space="preserve"> </w:t>
      </w:r>
      <w:r w:rsidR="00983EC4">
        <w:t>Prénom.</w:t>
      </w:r>
      <w:r w:rsidR="00AE2DF0">
        <w:t>pdf.</w:t>
      </w:r>
    </w:p>
    <w:p w:rsidR="00983EC4" w:rsidRDefault="00983EC4" w:rsidP="00AE2DF0">
      <w:pPr>
        <w:ind w:firstLine="709"/>
        <w:jc w:val="both"/>
      </w:pPr>
    </w:p>
    <w:p w:rsidR="00871995" w:rsidRDefault="00983EC4" w:rsidP="00AE2DF0">
      <w:pPr>
        <w:ind w:firstLine="709"/>
        <w:jc w:val="both"/>
      </w:pPr>
      <w:r>
        <w:t>L</w:t>
      </w:r>
      <w:r w:rsidR="00871995">
        <w:t>e</w:t>
      </w:r>
      <w:r>
        <w:t>s</w:t>
      </w:r>
      <w:r w:rsidR="00871995">
        <w:t xml:space="preserve"> thème</w:t>
      </w:r>
      <w:r>
        <w:t>s</w:t>
      </w:r>
      <w:r w:rsidR="00871995">
        <w:t xml:space="preserve"> de session </w:t>
      </w:r>
      <w:r>
        <w:t>sont l</w:t>
      </w:r>
      <w:r w:rsidR="00871995">
        <w:t>es suivants :</w:t>
      </w:r>
    </w:p>
    <w:p w:rsidR="00983EC4" w:rsidRDefault="00983EC4" w:rsidP="00AE2DF0">
      <w:pPr>
        <w:pStyle w:val="NormalWeb"/>
        <w:spacing w:before="0" w:beforeAutospacing="0" w:after="0" w:afterAutospacing="0"/>
        <w:ind w:firstLine="709"/>
      </w:pPr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S</w:t>
      </w:r>
      <w:r w:rsidR="00983EC4">
        <w:t xml:space="preserve"> </w:t>
      </w:r>
      <w:r>
        <w:t xml:space="preserve">– </w:t>
      </w:r>
      <w:r w:rsidR="00983EC4">
        <w:tab/>
      </w:r>
      <w:proofErr w:type="spellStart"/>
      <w:r w:rsidR="00983EC4">
        <w:t>Spintronique</w:t>
      </w:r>
      <w:proofErr w:type="spellEnd"/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I</w:t>
      </w:r>
      <w:r w:rsidR="00983EC4">
        <w:t xml:space="preserve"> </w:t>
      </w:r>
      <w:r>
        <w:t xml:space="preserve">– </w:t>
      </w:r>
      <w:r w:rsidR="00AE2DF0">
        <w:tab/>
        <w:t>Imagerie magnétique</w:t>
      </w:r>
    </w:p>
    <w:p w:rsidR="00D62F35" w:rsidRDefault="00983EC4" w:rsidP="00AE2DF0">
      <w:pPr>
        <w:pStyle w:val="NormalWeb"/>
        <w:spacing w:before="0" w:beforeAutospacing="0" w:after="0" w:afterAutospacing="0"/>
        <w:ind w:firstLine="709"/>
      </w:pPr>
      <w:r>
        <w:t xml:space="preserve">C </w:t>
      </w:r>
      <w:r w:rsidR="00D62F35">
        <w:t xml:space="preserve">– </w:t>
      </w:r>
      <w:r w:rsidR="00AE2DF0">
        <w:tab/>
        <w:t>Croissance &amp; fabrication</w:t>
      </w:r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D</w:t>
      </w:r>
      <w:r w:rsidR="00983EC4">
        <w:t xml:space="preserve"> </w:t>
      </w:r>
      <w:r>
        <w:t xml:space="preserve">– </w:t>
      </w:r>
      <w:r w:rsidR="00983EC4">
        <w:tab/>
        <w:t>Dynamique de spin</w:t>
      </w:r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T</w:t>
      </w:r>
      <w:r w:rsidR="00983EC4">
        <w:t xml:space="preserve"> –</w:t>
      </w:r>
      <w:r w:rsidR="00983EC4">
        <w:tab/>
        <w:t>Stru</w:t>
      </w:r>
      <w:r w:rsidR="00AE2DF0">
        <w:t>ctures magnétiques topologiques</w:t>
      </w:r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N</w:t>
      </w:r>
      <w:r w:rsidR="00983EC4">
        <w:t xml:space="preserve"> </w:t>
      </w:r>
      <w:r>
        <w:t xml:space="preserve">– </w:t>
      </w:r>
      <w:r w:rsidR="00983EC4">
        <w:tab/>
        <w:t>Nouveaux phénomènes</w:t>
      </w:r>
      <w:r w:rsidR="0092520A">
        <w:t xml:space="preserve"> (molé</w:t>
      </w:r>
      <w:r>
        <w:t>cula</w:t>
      </w:r>
      <w:r w:rsidR="00AE2DF0">
        <w:t>i</w:t>
      </w:r>
      <w:r>
        <w:t>r</w:t>
      </w:r>
      <w:r w:rsidR="00AE2DF0">
        <w:t>es</w:t>
      </w:r>
      <w:r>
        <w:t xml:space="preserve"> </w:t>
      </w:r>
      <w:r w:rsidR="00AE2DF0">
        <w:t>et</w:t>
      </w:r>
      <w:r>
        <w:t xml:space="preserve"> syst</w:t>
      </w:r>
      <w:r w:rsidR="00AE2DF0">
        <w:t>è</w:t>
      </w:r>
      <w:r>
        <w:t>m</w:t>
      </w:r>
      <w:r w:rsidR="00AE2DF0">
        <w:t>e</w:t>
      </w:r>
      <w:r>
        <w:t>s</w:t>
      </w:r>
      <w:r w:rsidR="00AE2DF0">
        <w:t xml:space="preserve"> 2D</w:t>
      </w:r>
      <w:r>
        <w:t>, nanostructures</w:t>
      </w:r>
      <w:r w:rsidR="00AE2DF0">
        <w:t xml:space="preserve"> 3D </w:t>
      </w:r>
      <w:r>
        <w:t>…)</w:t>
      </w:r>
    </w:p>
    <w:p w:rsidR="00D62F35" w:rsidRDefault="00D62F35" w:rsidP="00AE2DF0">
      <w:pPr>
        <w:pStyle w:val="NormalWeb"/>
        <w:spacing w:before="0" w:beforeAutospacing="0" w:after="0" w:afterAutospacing="0"/>
        <w:ind w:firstLine="709"/>
      </w:pPr>
      <w:r>
        <w:t>A</w:t>
      </w:r>
      <w:r w:rsidR="00983EC4">
        <w:t xml:space="preserve"> </w:t>
      </w:r>
      <w:r>
        <w:t xml:space="preserve">– </w:t>
      </w:r>
      <w:r w:rsidR="00983EC4">
        <w:tab/>
      </w:r>
      <w:r w:rsidR="00AE2DF0">
        <w:t>Applications (biologie</w:t>
      </w:r>
      <w:r>
        <w:t xml:space="preserve">, </w:t>
      </w:r>
      <w:r w:rsidR="00AE2DF0">
        <w:t>technologie de l’</w:t>
      </w:r>
      <w:r>
        <w:t>information …)</w:t>
      </w:r>
    </w:p>
    <w:p w:rsidR="00D62F35" w:rsidRDefault="00D62F35" w:rsidP="00AE2DF0">
      <w:pPr>
        <w:ind w:firstLine="709"/>
        <w:jc w:val="both"/>
      </w:pPr>
    </w:p>
    <w:p w:rsidR="00871995" w:rsidRDefault="00983EC4" w:rsidP="00AE2DF0">
      <w:pPr>
        <w:ind w:firstLine="709"/>
        <w:jc w:val="both"/>
      </w:pPr>
      <w:r>
        <w:t>Par exemple, Al</w:t>
      </w:r>
      <w:r w:rsidR="00AE2DF0">
        <w:t>bert Dupont qui demande un oral</w:t>
      </w:r>
      <w:r>
        <w:t xml:space="preserve"> dans la session </w:t>
      </w:r>
      <w:r w:rsidR="00AE2DF0">
        <w:t>‘Dynamique de spin’ donnera le nom : OD</w:t>
      </w:r>
      <w:r>
        <w:t>_Dupont_Albert.pdf à son fichier</w:t>
      </w:r>
      <w:r w:rsidR="00272E57">
        <w:t>.</w:t>
      </w:r>
    </w:p>
    <w:p w:rsidR="00871995" w:rsidRDefault="00871995">
      <w:pPr>
        <w:jc w:val="both"/>
      </w:pPr>
    </w:p>
    <w:p w:rsidR="00871995" w:rsidRDefault="00272E5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8" type="#_x0000_t75" style="position:absolute;left:0;text-align:left;margin-left:108.75pt;margin-top:7.3pt;width:355.4pt;height:173.35pt;z-index:251657728;visibility:visible">
            <v:imagedata r:id="rId5" o:title="" croptop="9650f" cropbottom="37486f" cropleft="6166f" cropright="39072f"/>
          </v:shape>
        </w:pict>
      </w: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272E57" w:rsidRDefault="00272E57">
      <w:pPr>
        <w:jc w:val="both"/>
      </w:pPr>
    </w:p>
    <w:p w:rsidR="00272E57" w:rsidRDefault="00272E57">
      <w:pPr>
        <w:jc w:val="both"/>
      </w:pPr>
    </w:p>
    <w:p w:rsidR="00272E57" w:rsidRDefault="00272E57">
      <w:pPr>
        <w:jc w:val="both"/>
      </w:pPr>
    </w:p>
    <w:p w:rsidR="00272E57" w:rsidRDefault="00272E57">
      <w:pPr>
        <w:jc w:val="both"/>
      </w:pPr>
    </w:p>
    <w:p w:rsidR="00871995" w:rsidRDefault="00871995">
      <w:pPr>
        <w:jc w:val="both"/>
      </w:pPr>
    </w:p>
    <w:p w:rsidR="00871995" w:rsidRDefault="00871995">
      <w:pPr>
        <w:jc w:val="both"/>
      </w:pPr>
    </w:p>
    <w:p w:rsidR="00983EC4" w:rsidRDefault="00983EC4">
      <w:pPr>
        <w:jc w:val="center"/>
        <w:rPr>
          <w:i/>
          <w:iCs/>
          <w:smallCaps/>
          <w:lang w:val="la-Latn"/>
        </w:rPr>
      </w:pPr>
    </w:p>
    <w:p w:rsidR="00871995" w:rsidRDefault="00871995">
      <w:pPr>
        <w:jc w:val="center"/>
        <w:rPr>
          <w:i/>
          <w:iCs/>
        </w:rPr>
      </w:pPr>
      <w:r>
        <w:rPr>
          <w:i/>
          <w:iCs/>
          <w:smallCaps/>
          <w:lang w:val="la-Latn"/>
        </w:rPr>
        <w:t>Figure 1</w:t>
      </w:r>
      <w:r>
        <w:rPr>
          <w:i/>
          <w:iCs/>
        </w:rPr>
        <w:t xml:space="preserve">. </w:t>
      </w:r>
      <w:r w:rsidR="00272E57">
        <w:rPr>
          <w:i/>
          <w:iCs/>
        </w:rPr>
        <w:t xml:space="preserve">Bretzel </w:t>
      </w:r>
      <w:proofErr w:type="spellStart"/>
      <w:r w:rsidR="00272E57">
        <w:rPr>
          <w:i/>
          <w:iCs/>
        </w:rPr>
        <w:t>micromagnétique</w:t>
      </w:r>
      <w:proofErr w:type="spellEnd"/>
      <w:r w:rsidR="00272E57">
        <w:rPr>
          <w:i/>
          <w:iCs/>
        </w:rPr>
        <w:t xml:space="preserve"> (sur fond de vignoble) copyright R. Hertel</w:t>
      </w:r>
    </w:p>
    <w:p w:rsidR="00AE2DF0" w:rsidRPr="0092520A" w:rsidRDefault="00AE2DF0" w:rsidP="00AE2DF0">
      <w:pPr>
        <w:pageBreakBefore/>
        <w:jc w:val="center"/>
        <w:rPr>
          <w:b/>
          <w:bCs/>
          <w:sz w:val="28"/>
          <w:szCs w:val="28"/>
          <w:lang w:val="en-GB"/>
        </w:rPr>
      </w:pPr>
      <w:r w:rsidRPr="0092520A">
        <w:rPr>
          <w:b/>
          <w:bCs/>
          <w:sz w:val="28"/>
          <w:szCs w:val="28"/>
          <w:lang w:val="en-GB"/>
        </w:rPr>
        <w:lastRenderedPageBreak/>
        <w:t>Title of abstract</w:t>
      </w:r>
    </w:p>
    <w:p w:rsidR="00AE2DF0" w:rsidRPr="0092520A" w:rsidRDefault="00AE2DF0" w:rsidP="00AE2DF0">
      <w:pPr>
        <w:jc w:val="center"/>
        <w:rPr>
          <w:b/>
          <w:bCs/>
          <w:sz w:val="28"/>
          <w:szCs w:val="28"/>
          <w:lang w:val="en-GB"/>
        </w:rPr>
      </w:pPr>
      <w:r w:rsidRPr="0092520A">
        <w:rPr>
          <w:b/>
          <w:bCs/>
          <w:sz w:val="28"/>
          <w:szCs w:val="28"/>
          <w:lang w:val="en-GB"/>
        </w:rPr>
        <w:t>(</w:t>
      </w:r>
      <w:r w:rsidR="0092520A" w:rsidRPr="0092520A">
        <w:rPr>
          <w:b/>
          <w:bCs/>
          <w:sz w:val="28"/>
          <w:szCs w:val="28"/>
          <w:lang w:val="en-GB"/>
        </w:rPr>
        <w:t>14</w:t>
      </w:r>
      <w:r w:rsidR="0092520A">
        <w:rPr>
          <w:b/>
          <w:bCs/>
          <w:sz w:val="28"/>
          <w:szCs w:val="28"/>
          <w:lang w:val="en-GB"/>
        </w:rPr>
        <w:t xml:space="preserve"> point-</w:t>
      </w:r>
      <w:r w:rsidR="0092520A" w:rsidRPr="0092520A">
        <w:rPr>
          <w:b/>
          <w:bCs/>
          <w:sz w:val="28"/>
          <w:szCs w:val="28"/>
          <w:lang w:val="en-GB"/>
        </w:rPr>
        <w:t xml:space="preserve">size, </w:t>
      </w:r>
      <w:proofErr w:type="spellStart"/>
      <w:r w:rsidR="0092520A" w:rsidRPr="0092520A">
        <w:rPr>
          <w:b/>
          <w:bCs/>
          <w:sz w:val="28"/>
          <w:szCs w:val="28"/>
          <w:lang w:val="en-GB"/>
        </w:rPr>
        <w:t>centered</w:t>
      </w:r>
      <w:proofErr w:type="spellEnd"/>
      <w:r w:rsidRPr="0092520A">
        <w:rPr>
          <w:b/>
          <w:bCs/>
          <w:sz w:val="28"/>
          <w:szCs w:val="28"/>
          <w:lang w:val="en-GB"/>
        </w:rPr>
        <w:t>, bold, lowercase)</w:t>
      </w:r>
    </w:p>
    <w:p w:rsidR="00AE2DF0" w:rsidRPr="0092520A" w:rsidRDefault="00AE2DF0" w:rsidP="006C7D3D">
      <w:pPr>
        <w:rPr>
          <w:b/>
          <w:bCs/>
          <w:u w:val="single"/>
          <w:lang w:val="en-GB"/>
        </w:rPr>
      </w:pPr>
    </w:p>
    <w:p w:rsidR="006C7D3D" w:rsidRPr="0092520A" w:rsidRDefault="006C7D3D" w:rsidP="00AE2DF0">
      <w:pPr>
        <w:rPr>
          <w:b/>
          <w:bCs/>
          <w:lang w:val="en-GB"/>
        </w:rPr>
      </w:pPr>
      <w:proofErr w:type="gramStart"/>
      <w:r w:rsidRPr="0092520A">
        <w:rPr>
          <w:b/>
          <w:bCs/>
          <w:u w:val="single"/>
          <w:lang w:val="en-GB"/>
        </w:rPr>
        <w:t>Speaker</w:t>
      </w:r>
      <w:r w:rsidRPr="0092520A">
        <w:rPr>
          <w:b/>
          <w:bCs/>
          <w:u w:val="single"/>
          <w:vertAlign w:val="superscript"/>
          <w:lang w:val="en-GB"/>
        </w:rPr>
        <w:t>1</w:t>
      </w:r>
      <w:r w:rsidRPr="0092520A">
        <w:rPr>
          <w:b/>
          <w:bCs/>
          <w:u w:val="single"/>
          <w:lang w:val="en-GB"/>
        </w:rPr>
        <w:t xml:space="preserve"> </w:t>
      </w:r>
      <w:r w:rsidRPr="0092520A">
        <w:rPr>
          <w:b/>
          <w:bCs/>
          <w:lang w:val="en-GB"/>
        </w:rPr>
        <w:t>,</w:t>
      </w:r>
      <w:proofErr w:type="gramEnd"/>
      <w:r w:rsidRPr="0092520A">
        <w:rPr>
          <w:b/>
          <w:bCs/>
          <w:lang w:val="en-GB"/>
        </w:rPr>
        <w:t xml:space="preserve"> Co-author</w:t>
      </w:r>
      <w:r w:rsidRPr="0092520A">
        <w:rPr>
          <w:b/>
          <w:bCs/>
          <w:vertAlign w:val="superscript"/>
          <w:lang w:val="en-GB"/>
        </w:rPr>
        <w:t>2</w:t>
      </w:r>
      <w:r w:rsidRPr="0092520A">
        <w:rPr>
          <w:b/>
          <w:bCs/>
          <w:lang w:val="en-GB"/>
        </w:rPr>
        <w:t xml:space="preserve"> </w:t>
      </w:r>
    </w:p>
    <w:p w:rsidR="006C7D3D" w:rsidRPr="0092520A" w:rsidRDefault="006C7D3D" w:rsidP="00AE2DF0">
      <w:pPr>
        <w:pStyle w:val="Citation"/>
        <w:spacing w:after="0"/>
        <w:ind w:left="0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/>
        <w:jc w:val="both"/>
        <w:rPr>
          <w:lang w:val="en-GB"/>
        </w:rPr>
      </w:pPr>
      <w:r w:rsidRPr="0092520A">
        <w:rPr>
          <w:vertAlign w:val="superscript"/>
          <w:lang w:val="en-GB"/>
        </w:rPr>
        <w:t>1</w:t>
      </w:r>
      <w:r w:rsidRPr="0092520A">
        <w:rPr>
          <w:lang w:val="en-GB"/>
        </w:rPr>
        <w:t>Institution of the speaker</w:t>
      </w:r>
    </w:p>
    <w:p w:rsidR="006C7D3D" w:rsidRPr="0092520A" w:rsidRDefault="006C7D3D" w:rsidP="00AE2DF0">
      <w:pPr>
        <w:pStyle w:val="Citation"/>
        <w:spacing w:after="0"/>
        <w:ind w:left="0"/>
        <w:jc w:val="both"/>
        <w:rPr>
          <w:lang w:val="en-GB"/>
        </w:rPr>
      </w:pPr>
      <w:r w:rsidRPr="0092520A">
        <w:rPr>
          <w:vertAlign w:val="superscript"/>
          <w:lang w:val="en-GB"/>
        </w:rPr>
        <w:t>2</w:t>
      </w:r>
      <w:r w:rsidRPr="0092520A">
        <w:rPr>
          <w:lang w:val="en-GB"/>
        </w:rPr>
        <w:t>Institution of the co-author</w:t>
      </w:r>
    </w:p>
    <w:p w:rsidR="006C7D3D" w:rsidRPr="0092520A" w:rsidRDefault="006C7D3D" w:rsidP="00AE2DF0">
      <w:pPr>
        <w:pStyle w:val="Citation"/>
        <w:spacing w:after="0"/>
        <w:ind w:left="0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In order to ensure consistency in the presentation of the conference abstracts, we ask you to respect this model.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- The font should be of the</w:t>
      </w:r>
      <w:r w:rsidR="0092520A">
        <w:rPr>
          <w:lang w:val="en-GB"/>
        </w:rPr>
        <w:t xml:space="preserve"> times new roman type, 12 </w:t>
      </w:r>
      <w:proofErr w:type="spellStart"/>
      <w:r w:rsidR="0092520A">
        <w:rPr>
          <w:lang w:val="en-GB"/>
        </w:rPr>
        <w:t>point</w:t>
      </w:r>
      <w:proofErr w:type="spellEnd"/>
      <w:r w:rsidR="0092520A">
        <w:rPr>
          <w:lang w:val="en-GB"/>
        </w:rPr>
        <w:t xml:space="preserve"> </w:t>
      </w:r>
      <w:r w:rsidRPr="0092520A">
        <w:rPr>
          <w:lang w:val="en-GB"/>
        </w:rPr>
        <w:t>size (except for the 14 point title).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- The abstract must be on </w:t>
      </w:r>
      <w:bookmarkStart w:id="0" w:name="_GoBack"/>
      <w:r w:rsidRPr="00936600">
        <w:rPr>
          <w:b/>
          <w:lang w:val="en-GB"/>
        </w:rPr>
        <w:t>2 A4 pages</w:t>
      </w:r>
      <w:r w:rsidRPr="0092520A">
        <w:rPr>
          <w:lang w:val="en-GB"/>
        </w:rPr>
        <w:t xml:space="preserve"> </w:t>
      </w:r>
      <w:bookmarkEnd w:id="0"/>
      <w:r w:rsidRPr="0092520A">
        <w:rPr>
          <w:lang w:val="en-GB"/>
        </w:rPr>
        <w:t>and must respect the margins fixed in this file: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proofErr w:type="gramStart"/>
      <w:r w:rsidRPr="0092520A">
        <w:rPr>
          <w:lang w:val="en-GB"/>
        </w:rPr>
        <w:t>top</w:t>
      </w:r>
      <w:proofErr w:type="gramEnd"/>
      <w:r w:rsidRPr="0092520A">
        <w:rPr>
          <w:lang w:val="en-GB"/>
        </w:rPr>
        <w:t>: 5 mm, right: 5 mm, bottom: 5 mm, left: 5 mm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- Please </w:t>
      </w:r>
      <w:r w:rsidRPr="0092520A">
        <w:rPr>
          <w:b/>
          <w:lang w:val="en-GB"/>
        </w:rPr>
        <w:t>do not number</w:t>
      </w:r>
      <w:r w:rsidRPr="0092520A">
        <w:rPr>
          <w:lang w:val="en-GB"/>
        </w:rPr>
        <w:t xml:space="preserve"> the pages of your document.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- The document may be written in English or French.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- References in the text will be given in square brackets [1] and listed at the end of the abstract [2]. 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- Figures should be numbered and captioned as in FIGURE 1 (caption in italics). 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In addition, for the final collection, the printing of your file will be reduced by approximately 20%. Therefore, do not reduce the size of the figures too much so that the symbols, legends, etc., remain legible. Please note that the abstract collection will be printed in black and white.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You will have to submit a file </w:t>
      </w:r>
      <w:r w:rsidRPr="0092520A">
        <w:rPr>
          <w:b/>
          <w:lang w:val="en-GB"/>
        </w:rPr>
        <w:t>in pdf format exclusively with a size not exceeding 2 Mb</w:t>
      </w:r>
      <w:r w:rsidRPr="0092520A">
        <w:rPr>
          <w:lang w:val="en-GB"/>
        </w:rPr>
        <w:t xml:space="preserve"> on the site when you register.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The name of your file should include: O/P if you are applying for an oral/poster + initial of the theme of the session (see below) _ Last name _ First name.</w:t>
      </w:r>
      <w:r w:rsidR="00AE2DF0" w:rsidRPr="0092520A">
        <w:rPr>
          <w:lang w:val="en-GB"/>
        </w:rPr>
        <w:t>pdf.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>The session themes are as follows: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S - </w:t>
      </w:r>
      <w:r w:rsidR="00AE2DF0" w:rsidRPr="0092520A">
        <w:rPr>
          <w:lang w:val="en-GB"/>
        </w:rPr>
        <w:tab/>
      </w:r>
      <w:proofErr w:type="spellStart"/>
      <w:r w:rsidRPr="0092520A">
        <w:rPr>
          <w:lang w:val="en-GB"/>
        </w:rPr>
        <w:t>Spintronics</w:t>
      </w:r>
      <w:proofErr w:type="spellEnd"/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I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Magnetic imaging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C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Growth &amp; Manufacturing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D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Spin dynamics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T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Topological magnetic structures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N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New phenomena (molecular and 2D systems, 3D nanostructures...)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A - </w:t>
      </w:r>
      <w:r w:rsidR="00AE2DF0" w:rsidRPr="0092520A">
        <w:rPr>
          <w:lang w:val="en-GB"/>
        </w:rPr>
        <w:tab/>
      </w:r>
      <w:r w:rsidRPr="0092520A">
        <w:rPr>
          <w:lang w:val="en-GB"/>
        </w:rPr>
        <w:t>Applications (biology, information technology...)</w:t>
      </w: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</w:p>
    <w:p w:rsidR="006C7D3D" w:rsidRPr="0092520A" w:rsidRDefault="006C7D3D" w:rsidP="00AE2DF0">
      <w:pPr>
        <w:pStyle w:val="Citation"/>
        <w:spacing w:after="0"/>
        <w:ind w:left="0" w:firstLine="709"/>
        <w:jc w:val="both"/>
        <w:rPr>
          <w:lang w:val="en-GB"/>
        </w:rPr>
      </w:pPr>
      <w:r w:rsidRPr="0092520A">
        <w:rPr>
          <w:lang w:val="en-GB"/>
        </w:rPr>
        <w:t xml:space="preserve">For example, </w:t>
      </w:r>
      <w:r w:rsidR="00AE2DF0" w:rsidRPr="0092520A">
        <w:rPr>
          <w:lang w:val="en-GB"/>
        </w:rPr>
        <w:t>Vanessa Durand</w:t>
      </w:r>
      <w:r w:rsidRPr="0092520A">
        <w:rPr>
          <w:lang w:val="en-GB"/>
        </w:rPr>
        <w:t xml:space="preserve"> who requests an oral in the </w:t>
      </w:r>
      <w:r w:rsidR="00AE2DF0" w:rsidRPr="0092520A">
        <w:rPr>
          <w:lang w:val="en-GB"/>
        </w:rPr>
        <w:t>‘</w:t>
      </w:r>
      <w:r w:rsidRPr="0092520A">
        <w:rPr>
          <w:lang w:val="en-GB"/>
        </w:rPr>
        <w:t>Applications</w:t>
      </w:r>
      <w:r w:rsidR="00AE2DF0" w:rsidRPr="0092520A">
        <w:rPr>
          <w:lang w:val="en-GB"/>
        </w:rPr>
        <w:t>’</w:t>
      </w:r>
      <w:r w:rsidRPr="0092520A">
        <w:rPr>
          <w:lang w:val="en-GB"/>
        </w:rPr>
        <w:t xml:space="preserve"> sessi</w:t>
      </w:r>
      <w:r w:rsidR="00AE2DF0" w:rsidRPr="0092520A">
        <w:rPr>
          <w:lang w:val="en-GB"/>
        </w:rPr>
        <w:t>on will give the name: OA_Durand</w:t>
      </w:r>
      <w:r w:rsidRPr="0092520A">
        <w:rPr>
          <w:lang w:val="en-GB"/>
        </w:rPr>
        <w:t>_</w:t>
      </w:r>
      <w:r w:rsidR="00AE2DF0" w:rsidRPr="0092520A">
        <w:rPr>
          <w:lang w:val="en-GB"/>
        </w:rPr>
        <w:t>Vanessa.pdf to her</w:t>
      </w:r>
      <w:r w:rsidRPr="0092520A">
        <w:rPr>
          <w:lang w:val="en-GB"/>
        </w:rPr>
        <w:t xml:space="preserve"> file.</w:t>
      </w:r>
    </w:p>
    <w:p w:rsidR="006C7D3D" w:rsidRPr="0092520A" w:rsidRDefault="006C7D3D" w:rsidP="006C7D3D">
      <w:pPr>
        <w:pStyle w:val="Citation"/>
        <w:ind w:left="851" w:hanging="851"/>
        <w:jc w:val="both"/>
        <w:rPr>
          <w:lang w:val="en-GB"/>
        </w:rPr>
      </w:pPr>
    </w:p>
    <w:p w:rsidR="006C7D3D" w:rsidRPr="0092520A" w:rsidRDefault="006C7D3D">
      <w:pPr>
        <w:pStyle w:val="Citation"/>
        <w:ind w:left="-15" w:right="0"/>
        <w:jc w:val="both"/>
        <w:rPr>
          <w:lang w:val="en-GB"/>
        </w:rPr>
      </w:pPr>
    </w:p>
    <w:p w:rsidR="00871995" w:rsidRPr="00936600" w:rsidRDefault="00AE2DF0">
      <w:pPr>
        <w:pStyle w:val="Citation"/>
        <w:ind w:left="-15" w:right="0"/>
        <w:jc w:val="both"/>
        <w:rPr>
          <w:lang w:val="en-US"/>
        </w:rPr>
      </w:pPr>
      <w:r w:rsidRPr="00936600">
        <w:rPr>
          <w:lang w:val="en-US"/>
        </w:rPr>
        <w:t xml:space="preserve">[1] Author A, Author </w:t>
      </w:r>
      <w:proofErr w:type="gramStart"/>
      <w:r w:rsidRPr="00936600">
        <w:rPr>
          <w:lang w:val="en-US"/>
        </w:rPr>
        <w:t>B :</w:t>
      </w:r>
      <w:proofErr w:type="gramEnd"/>
      <w:r w:rsidRPr="00936600">
        <w:rPr>
          <w:lang w:val="en-US"/>
        </w:rPr>
        <w:t xml:space="preserve"> </w:t>
      </w:r>
      <w:r w:rsidRPr="00AE2DF0">
        <w:rPr>
          <w:lang w:val="en-US"/>
        </w:rPr>
        <w:t>Title</w:t>
      </w:r>
      <w:r w:rsidR="00871995" w:rsidRPr="00936600">
        <w:rPr>
          <w:lang w:val="en-US"/>
        </w:rPr>
        <w:t xml:space="preserve"> </w:t>
      </w:r>
      <w:r w:rsidRPr="00936600">
        <w:rPr>
          <w:lang w:val="en-US"/>
        </w:rPr>
        <w:t>of paper</w:t>
      </w:r>
      <w:r w:rsidR="00871995" w:rsidRPr="00936600">
        <w:rPr>
          <w:lang w:val="en-US"/>
        </w:rPr>
        <w:t xml:space="preserve"> 1. </w:t>
      </w:r>
      <w:r w:rsidRPr="00936600">
        <w:rPr>
          <w:lang w:val="en-US"/>
        </w:rPr>
        <w:t>J</w:t>
      </w:r>
      <w:r w:rsidR="00871995" w:rsidRPr="00936600">
        <w:rPr>
          <w:lang w:val="en-US"/>
        </w:rPr>
        <w:t>ournal</w:t>
      </w:r>
      <w:r w:rsidRPr="00936600">
        <w:rPr>
          <w:lang w:val="en-US"/>
        </w:rPr>
        <w:t xml:space="preserve"> name</w:t>
      </w:r>
      <w:r w:rsidR="00871995" w:rsidRPr="00936600">
        <w:rPr>
          <w:lang w:val="en-US"/>
        </w:rPr>
        <w:t xml:space="preserve"> 1, 3:1–12, 2011.</w:t>
      </w:r>
    </w:p>
    <w:p w:rsidR="00871995" w:rsidRPr="00936600" w:rsidRDefault="00AE2DF0">
      <w:pPr>
        <w:jc w:val="both"/>
        <w:rPr>
          <w:lang w:val="en-US"/>
        </w:rPr>
      </w:pPr>
      <w:r w:rsidRPr="00936600">
        <w:rPr>
          <w:lang w:val="en-US"/>
        </w:rPr>
        <w:t>[2] Author C,</w:t>
      </w:r>
      <w:r w:rsidR="00871995" w:rsidRPr="00936600">
        <w:rPr>
          <w:lang w:val="en-US"/>
        </w:rPr>
        <w:t xml:space="preserve"> </w:t>
      </w:r>
      <w:r w:rsidRPr="00936600">
        <w:rPr>
          <w:lang w:val="en-US"/>
        </w:rPr>
        <w:t xml:space="preserve">Author </w:t>
      </w:r>
      <w:proofErr w:type="gramStart"/>
      <w:r w:rsidR="00871995" w:rsidRPr="00936600">
        <w:rPr>
          <w:lang w:val="en-US"/>
        </w:rPr>
        <w:t>D :</w:t>
      </w:r>
      <w:proofErr w:type="gramEnd"/>
      <w:r w:rsidR="00871995" w:rsidRPr="00936600">
        <w:rPr>
          <w:lang w:val="en-US"/>
        </w:rPr>
        <w:t xml:space="preserve"> </w:t>
      </w:r>
      <w:r w:rsidRPr="00AE2DF0">
        <w:rPr>
          <w:lang w:val="en-US"/>
        </w:rPr>
        <w:t>Title</w:t>
      </w:r>
      <w:r w:rsidRPr="00936600">
        <w:rPr>
          <w:lang w:val="en-US"/>
        </w:rPr>
        <w:t xml:space="preserve"> of paper 1. Journal name </w:t>
      </w:r>
      <w:r w:rsidR="00871995" w:rsidRPr="00936600">
        <w:rPr>
          <w:lang w:val="en-US"/>
        </w:rPr>
        <w:t>2, 13:151–160, 1987.</w:t>
      </w:r>
    </w:p>
    <w:p w:rsidR="00983EC4" w:rsidRPr="00936600" w:rsidRDefault="00983EC4" w:rsidP="00983EC4">
      <w:pPr>
        <w:jc w:val="both"/>
        <w:rPr>
          <w:lang w:val="en-US"/>
        </w:rPr>
      </w:pPr>
    </w:p>
    <w:p w:rsidR="00983EC4" w:rsidRDefault="00983EC4">
      <w:pPr>
        <w:jc w:val="both"/>
      </w:pPr>
      <w:r w:rsidRPr="00936600">
        <w:rPr>
          <w:lang w:val="en-US"/>
        </w:rPr>
        <w:t>[3</w:t>
      </w:r>
      <w:r w:rsidR="00AE2DF0" w:rsidRPr="00936600">
        <w:rPr>
          <w:lang w:val="en-US"/>
        </w:rPr>
        <w:t xml:space="preserve">] </w:t>
      </w:r>
      <w:r w:rsidR="00AE2DF0" w:rsidRPr="00AE2DF0">
        <w:rPr>
          <w:lang w:val="en-US"/>
        </w:rPr>
        <w:t>Author</w:t>
      </w:r>
      <w:r w:rsidR="00AE2DF0" w:rsidRPr="00936600">
        <w:rPr>
          <w:lang w:val="en-US"/>
        </w:rPr>
        <w:t xml:space="preserve"> E,</w:t>
      </w:r>
      <w:r w:rsidR="00272E57" w:rsidRPr="00936600">
        <w:rPr>
          <w:lang w:val="en-US"/>
        </w:rPr>
        <w:t xml:space="preserve"> </w:t>
      </w:r>
      <w:r w:rsidR="00AE2DF0" w:rsidRPr="00936600">
        <w:rPr>
          <w:lang w:val="en-US"/>
        </w:rPr>
        <w:t xml:space="preserve">Author </w:t>
      </w:r>
      <w:proofErr w:type="gramStart"/>
      <w:r w:rsidR="00272E57" w:rsidRPr="00936600">
        <w:rPr>
          <w:lang w:val="en-US"/>
        </w:rPr>
        <w:t>F</w:t>
      </w:r>
      <w:r w:rsidRPr="00936600">
        <w:rPr>
          <w:lang w:val="en-US"/>
        </w:rPr>
        <w:t xml:space="preserve"> :</w:t>
      </w:r>
      <w:proofErr w:type="gramEnd"/>
      <w:r w:rsidRPr="00936600">
        <w:rPr>
          <w:lang w:val="en-US"/>
        </w:rPr>
        <w:t xml:space="preserve"> </w:t>
      </w:r>
      <w:r w:rsidR="00AE2DF0" w:rsidRPr="00AE2DF0">
        <w:rPr>
          <w:lang w:val="en-US"/>
        </w:rPr>
        <w:t>Title</w:t>
      </w:r>
      <w:r w:rsidR="00AE2DF0" w:rsidRPr="00936600">
        <w:rPr>
          <w:lang w:val="en-US"/>
        </w:rPr>
        <w:t xml:space="preserve"> of paper 1. </w:t>
      </w:r>
      <w:r w:rsidR="00AE2DF0">
        <w:t xml:space="preserve">Journal </w:t>
      </w:r>
      <w:proofErr w:type="spellStart"/>
      <w:r w:rsidR="00AE2DF0">
        <w:t>name</w:t>
      </w:r>
      <w:proofErr w:type="spellEnd"/>
      <w:r w:rsidR="00AE2DF0">
        <w:t xml:space="preserve"> </w:t>
      </w:r>
      <w:r w:rsidR="00272E57">
        <w:t>3</w:t>
      </w:r>
      <w:r>
        <w:t xml:space="preserve">, 13:151–160, </w:t>
      </w:r>
      <w:r w:rsidR="00272E57">
        <w:t>1900</w:t>
      </w:r>
      <w:r>
        <w:t>.</w:t>
      </w:r>
    </w:p>
    <w:sectPr w:rsidR="00983EC4">
      <w:footnotePr>
        <w:pos w:val="beneathText"/>
      </w:footnotePr>
      <w:pgSz w:w="11906" w:h="16838"/>
      <w:pgMar w:top="283" w:right="283" w:bottom="283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35"/>
    <w:rsid w:val="00272E57"/>
    <w:rsid w:val="006C7D3D"/>
    <w:rsid w:val="007E157C"/>
    <w:rsid w:val="00871995"/>
    <w:rsid w:val="0092520A"/>
    <w:rsid w:val="00936600"/>
    <w:rsid w:val="00983EC4"/>
    <w:rsid w:val="00AE2DF0"/>
    <w:rsid w:val="00D62F35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olicepardfaut0">
    <w:name w:val="Default Paragraph Font"/>
    <w:semiHidden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Illustration">
    <w:name w:val="Illustration"/>
    <w:basedOn w:val="Lgende1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uiPriority w:val="99"/>
    <w:semiHidden/>
    <w:unhideWhenUsed/>
    <w:rsid w:val="00D62F35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CLN  2011</vt:lpstr>
    </vt:vector>
  </TitlesOfParts>
  <Company>cnrs-ulp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CLN  2011</dc:title>
  <dc:creator>Daniel Stoeffler</dc:creator>
  <cp:lastModifiedBy>Matthieu,Baillleul,dmons,chercheur</cp:lastModifiedBy>
  <cp:revision>2</cp:revision>
  <cp:lastPrinted>2005-05-31T15:13:00Z</cp:lastPrinted>
  <dcterms:created xsi:type="dcterms:W3CDTF">2020-02-17T09:10:00Z</dcterms:created>
  <dcterms:modified xsi:type="dcterms:W3CDTF">2020-02-17T09:10:00Z</dcterms:modified>
</cp:coreProperties>
</file>